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90" w:rsidRDefault="00697C90">
      <w:pPr>
        <w:pStyle w:val="Tytu"/>
        <w:rPr>
          <w:b/>
          <w:sz w:val="32"/>
          <w:szCs w:val="32"/>
        </w:rPr>
      </w:pPr>
      <w:r>
        <w:rPr>
          <w:b/>
          <w:sz w:val="32"/>
          <w:szCs w:val="32"/>
        </w:rPr>
        <w:t>PRZEDMIOTOWY SYSTEM OCENIANIA</w:t>
      </w:r>
    </w:p>
    <w:p w:rsidR="00697C90" w:rsidRDefault="004560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JĘZYK NIEMIECKI</w:t>
      </w:r>
    </w:p>
    <w:p w:rsidR="004560E0" w:rsidRDefault="004560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SZKOLE PODSTAWOWEJ W GORZANOWIE</w:t>
      </w:r>
    </w:p>
    <w:p w:rsidR="00697C90" w:rsidRDefault="00697C90">
      <w:pPr>
        <w:jc w:val="both"/>
        <w:rPr>
          <w:b/>
          <w:sz w:val="24"/>
        </w:rPr>
      </w:pPr>
    </w:p>
    <w:p w:rsidR="00697C90" w:rsidRDefault="00697C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 DOKUMENTY REGULUJĄCE PSO:</w:t>
      </w:r>
    </w:p>
    <w:p w:rsidR="00697C90" w:rsidRDefault="00697C90">
      <w:pPr>
        <w:jc w:val="both"/>
        <w:rPr>
          <w:b/>
          <w:sz w:val="22"/>
          <w:szCs w:val="22"/>
        </w:rPr>
      </w:pPr>
    </w:p>
    <w:p w:rsidR="00697C90" w:rsidRDefault="00697C90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Rozporządzenie MEN z dnia 21 marca 2001 ( z późniejszymi zmianami).</w:t>
      </w:r>
    </w:p>
    <w:p w:rsidR="00697C90" w:rsidRDefault="00697C90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Podstawa programowa (Rozporządzenie MEN z dnia 21 maja 2001.)</w:t>
      </w:r>
    </w:p>
    <w:p w:rsidR="00697C90" w:rsidRDefault="00697C90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Wewnątrzszkolny System Oceniania</w:t>
      </w:r>
    </w:p>
    <w:p w:rsidR="00697C90" w:rsidRDefault="00697C90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Programy nauczania.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697C90" w:rsidRDefault="00697C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2. WYMAGANIA WYNIKAJĄCE Z PROGRAMU:</w:t>
      </w:r>
    </w:p>
    <w:p w:rsidR="00697C90" w:rsidRDefault="00697C90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Wiadomości i umiejętności</w:t>
      </w:r>
    </w:p>
    <w:p w:rsidR="00697C90" w:rsidRDefault="00697C90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16"/>
      </w:tblGrid>
      <w:tr w:rsidR="00697C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PODSTAWOWE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PONADPODSTAWOWE</w:t>
            </w:r>
          </w:p>
        </w:tc>
      </w:tr>
      <w:tr w:rsidR="00697C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Uczeń powinien 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Uczeń powinien :</w:t>
            </w:r>
          </w:p>
        </w:tc>
      </w:tr>
      <w:tr w:rsidR="00697C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znać podstawowe informacje o krajach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niemiecko- i anglojęzycznych,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 miarę sprawnie posługiwać się mapą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Europy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znać podstawowe zasady gramatyczne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 stosować je w praktyce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posługiwać się słownikiem </w:t>
            </w:r>
            <w:proofErr w:type="spellStart"/>
            <w:r>
              <w:rPr>
                <w:sz w:val="22"/>
                <w:szCs w:val="22"/>
              </w:rPr>
              <w:t>dwuję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zycznym</w:t>
            </w:r>
            <w:proofErr w:type="spellEnd"/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umiejętnie posługiwać się znanym </w:t>
            </w:r>
            <w:proofErr w:type="spellStart"/>
            <w:r>
              <w:rPr>
                <w:sz w:val="22"/>
                <w:szCs w:val="22"/>
              </w:rPr>
              <w:t>słow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nictwem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-bardzo sprawnie pracować z mapą Europy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-znać zasady gramatyczne i stosować je w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praktyce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-bardzo sprawnie posługiwać się słownikiem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dwujęzycznym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-posiadać bogaty zasób słownictwa i spraw-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nie się nim posługiwać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</w:p>
        </w:tc>
      </w:tr>
    </w:tbl>
    <w:p w:rsidR="00697C90" w:rsidRDefault="00697C90">
      <w:pPr>
        <w:jc w:val="both"/>
        <w:rPr>
          <w:sz w:val="22"/>
          <w:szCs w:val="22"/>
        </w:rPr>
      </w:pPr>
    </w:p>
    <w:p w:rsidR="00697C90" w:rsidRDefault="00697C90">
      <w:pPr>
        <w:pStyle w:val="Nagwek4"/>
        <w:widowControl/>
        <w:tabs>
          <w:tab w:val="left" w:pos="0"/>
        </w:tabs>
        <w:autoSpaceDE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Słuchanie , rozumienie ze słuchu</w:t>
      </w:r>
    </w:p>
    <w:p w:rsidR="00697C90" w:rsidRDefault="00697C90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16"/>
      </w:tblGrid>
      <w:tr w:rsidR="00697C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PODSTAWOWE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PONADPODSTAWOWE</w:t>
            </w:r>
          </w:p>
        </w:tc>
      </w:tr>
      <w:tr w:rsidR="00697C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Uczeń powinien 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Uczeń powinien :</w:t>
            </w:r>
          </w:p>
        </w:tc>
      </w:tr>
      <w:tr w:rsidR="00697C90">
        <w:trPr>
          <w:trHeight w:val="12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-rozumieć proste wypowiedzi wypowiadanie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językiem standardowym przez rodzimych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użytkowników języka, dotyczące przede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wszystkim sytuacji życia codziennego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-rozumieć wybrane fragmenty z programów        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radiowo-telewizyjnych poruszających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znany mu temat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-rozumieć sens prostych wypowiedzi w róż- 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nych</w:t>
            </w:r>
            <w:proofErr w:type="spellEnd"/>
            <w:r>
              <w:rPr>
                <w:sz w:val="22"/>
                <w:szCs w:val="22"/>
              </w:rPr>
              <w:t xml:space="preserve"> warunkach odbioru np. rozmowa  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przez telefon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-domyślać się kontekstu znaczenia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nieznanych słów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-rozumieć rozszerzone, bogate wypowiedzi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dotyczące sytuacji życia codziennego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 nie tylko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-rozumieć sens autentycznych wypowiedzi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 różnych warunkach odbioru i odpowiednio  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zareagować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</w:p>
        </w:tc>
      </w:tr>
    </w:tbl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97C90" w:rsidRDefault="00697C90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Mówienie</w:t>
      </w:r>
    </w:p>
    <w:p w:rsidR="00697C90" w:rsidRDefault="00697C90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16"/>
      </w:tblGrid>
      <w:tr w:rsidR="00697C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PODSTAWOWE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PONADPODSTAWOWE</w:t>
            </w:r>
          </w:p>
        </w:tc>
      </w:tr>
      <w:tr w:rsidR="00697C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Uczeń powinien 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Uczeń powinien :</w:t>
            </w:r>
          </w:p>
        </w:tc>
      </w:tr>
      <w:tr w:rsidR="00697C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-formułować krótkie, płynne i spójne wypowiedzi na określony temat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-znać zasady fonetyki w stopniu   zapewnia-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jącym</w:t>
            </w:r>
            <w:proofErr w:type="spellEnd"/>
            <w:r>
              <w:rPr>
                <w:sz w:val="22"/>
                <w:szCs w:val="22"/>
              </w:rPr>
              <w:t xml:space="preserve"> zrozumiałość wypowiedzi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-wyrażać własne opinie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-relacjonować wypowiedzi innych, a wypowiedzi te powinny być choć częściowo płynne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-formułować dłuższe, płynne spójne wypowiedzi na niekoniecznie określony wcześniej temat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-brać udział w rozmowie i wymianie </w:t>
            </w:r>
            <w:proofErr w:type="spellStart"/>
            <w:r>
              <w:rPr>
                <w:sz w:val="22"/>
                <w:szCs w:val="22"/>
              </w:rPr>
              <w:t>infor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macji</w:t>
            </w:r>
            <w:proofErr w:type="spellEnd"/>
            <w:r>
              <w:rPr>
                <w:sz w:val="22"/>
                <w:szCs w:val="22"/>
              </w:rPr>
              <w:t xml:space="preserve"> na niekoniecznie znany mu </w:t>
            </w:r>
            <w:proofErr w:type="spellStart"/>
            <w:r>
              <w:rPr>
                <w:sz w:val="22"/>
                <w:szCs w:val="22"/>
              </w:rPr>
              <w:t>wcześ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niej temat z podaniem argumentów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-wypowiadać się płynnie, ewentualne błędy nie mogą zakłócać komunikacji</w:t>
            </w:r>
          </w:p>
        </w:tc>
      </w:tr>
    </w:tbl>
    <w:p w:rsidR="00697C90" w:rsidRDefault="00697C90">
      <w:pPr>
        <w:jc w:val="both"/>
        <w:rPr>
          <w:sz w:val="22"/>
          <w:szCs w:val="22"/>
        </w:rPr>
      </w:pPr>
    </w:p>
    <w:p w:rsidR="00697C90" w:rsidRDefault="00697C90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Czytanie</w:t>
      </w:r>
    </w:p>
    <w:p w:rsidR="00697C90" w:rsidRDefault="00697C90">
      <w:pPr>
        <w:jc w:val="both"/>
        <w:rPr>
          <w:smallCaps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16"/>
      </w:tblGrid>
      <w:tr w:rsidR="00697C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PODSTAWOWE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PONADPODSTAWOWE</w:t>
            </w:r>
          </w:p>
        </w:tc>
      </w:tr>
      <w:tr w:rsidR="00697C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Uczeń powinien 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Uczeń powinien :</w:t>
            </w:r>
          </w:p>
        </w:tc>
      </w:tr>
      <w:tr w:rsidR="00697C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-rozumieć dłuższe fragmenty tekstu z życia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codziennego i umieć wyłowić z niego </w:t>
            </w:r>
            <w:proofErr w:type="spellStart"/>
            <w:r>
              <w:rPr>
                <w:sz w:val="22"/>
                <w:szCs w:val="22"/>
              </w:rPr>
              <w:t>najwa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żniejsze</w:t>
            </w:r>
            <w:proofErr w:type="spellEnd"/>
            <w:r>
              <w:rPr>
                <w:sz w:val="22"/>
                <w:szCs w:val="22"/>
              </w:rPr>
              <w:t xml:space="preserve"> informacje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-rozumieć globalnie dłuższe teksty z prasy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młodzieżowej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-rozumieć ogólny sens obszerniejszego tekstu 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przy pobieżnym czytaniu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-rozumieć dłuższe teksty selektywnie, znaleźć 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konkretne informacje i streścić tekst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-rozumieć selektywnie dłuższe, autentyczne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teksty z prasy młodzieżowej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-rozumieć globalnie obszerny tekst przy po-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bieżnym czytaniu</w:t>
            </w:r>
          </w:p>
        </w:tc>
      </w:tr>
    </w:tbl>
    <w:p w:rsidR="00697C90" w:rsidRDefault="00697C90">
      <w:pPr>
        <w:jc w:val="both"/>
        <w:rPr>
          <w:sz w:val="22"/>
          <w:szCs w:val="22"/>
        </w:rPr>
      </w:pPr>
    </w:p>
    <w:p w:rsidR="00697C90" w:rsidRDefault="00697C90">
      <w:pPr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Pisanie</w:t>
      </w:r>
    </w:p>
    <w:p w:rsidR="00697C90" w:rsidRDefault="00697C90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16"/>
      </w:tblGrid>
      <w:tr w:rsidR="00697C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PODSTAWOWE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PONADPODSTAWOWE</w:t>
            </w:r>
          </w:p>
        </w:tc>
      </w:tr>
      <w:tr w:rsidR="00697C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Uczeń powinien 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90" w:rsidRDefault="00697C90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Uczeń powinien :</w:t>
            </w:r>
          </w:p>
        </w:tc>
      </w:tr>
      <w:tr w:rsidR="00697C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-pisać list nieformalny zawierający opis zdarzeń i przeżyć, prośbę i zapytanie,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 pomocą wzoru  napisać dłuższy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list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stosować zasady ortografii i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interpunkcji (nieliczne błędy)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-dłuższe opowiadanie pisać bez pomocy wzoru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-formułować zróżnicowane i bogate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wypowiedzi (...)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(bezbłędnie) stosować zasady </w:t>
            </w:r>
          </w:p>
          <w:p w:rsidR="00697C90" w:rsidRDefault="00697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ortografii i interpunkcji</w:t>
            </w:r>
          </w:p>
        </w:tc>
      </w:tr>
    </w:tbl>
    <w:p w:rsidR="00697C90" w:rsidRDefault="00697C90">
      <w:pPr>
        <w:jc w:val="both"/>
        <w:rPr>
          <w:sz w:val="22"/>
          <w:szCs w:val="22"/>
        </w:rPr>
      </w:pPr>
    </w:p>
    <w:p w:rsidR="00697C90" w:rsidRDefault="00697C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3. OBSZARY  AKTYWNOŚCI  UCZNIA  PODLEGAJĄCE  OCENIE:</w:t>
      </w:r>
    </w:p>
    <w:p w:rsidR="00697C90" w:rsidRDefault="00697C90">
      <w:pPr>
        <w:jc w:val="both"/>
        <w:rPr>
          <w:sz w:val="22"/>
          <w:szCs w:val="22"/>
        </w:rPr>
      </w:pPr>
    </w:p>
    <w:p w:rsidR="00697C90" w:rsidRDefault="00697C9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1. Wiedza i umiejętności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wiedza o krajach niemi</w:t>
      </w:r>
      <w:r w:rsidR="001276DA">
        <w:rPr>
          <w:sz w:val="22"/>
          <w:szCs w:val="22"/>
        </w:rPr>
        <w:t>eckojęzycznych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znajomość słownictwa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znajomość reguł gramatycznych i ich praktyczne zastosowanie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umiejętność pracy z mapą, orientacja na mapie Europy </w:t>
      </w:r>
    </w:p>
    <w:p w:rsidR="00697C90" w:rsidRDefault="00697C9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2. Postawa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aktywność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kreatywność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współpraca w grupie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otwartość i tolerancja wobec zjawisk interkulturowych i odmienności kulturowych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wkład pracy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samodzielność</w:t>
      </w:r>
    </w:p>
    <w:p w:rsidR="00697C90" w:rsidRDefault="00697C9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3. Słuchanie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rozumienie tekst</w:t>
      </w:r>
      <w:r w:rsidR="005108D3">
        <w:rPr>
          <w:sz w:val="22"/>
          <w:szCs w:val="22"/>
        </w:rPr>
        <w:t>u (mówionego w normalnym tempie</w:t>
      </w:r>
      <w:r>
        <w:rPr>
          <w:sz w:val="22"/>
          <w:szCs w:val="22"/>
        </w:rPr>
        <w:t>,</w:t>
      </w:r>
      <w:r w:rsidR="005108D3">
        <w:rPr>
          <w:sz w:val="22"/>
          <w:szCs w:val="22"/>
        </w:rPr>
        <w:t xml:space="preserve"> </w:t>
      </w:r>
      <w:r>
        <w:rPr>
          <w:sz w:val="22"/>
          <w:szCs w:val="22"/>
        </w:rPr>
        <w:t>autentycznie )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odtwarzanie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zapamiętywanie</w:t>
      </w:r>
    </w:p>
    <w:p w:rsidR="00697C90" w:rsidRDefault="00697C9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4. Mówienie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komunikatywność wypowiedzi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płynność wypowiedzi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trafność mówienia na temat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trafność doboru słownictwa i struktur gramatycznych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umiejętność zachowania się w konkretnych sytuacjach mówienia ,reakcje językowe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recytacja</w:t>
      </w:r>
    </w:p>
    <w:p w:rsidR="00697C90" w:rsidRDefault="00697C9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5. Czytanie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głośne (bez i z przygotowaniem) płynność, intonacja ze zrozumieniem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ciche ze zrozumieniem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praca z tekstem :zrozumienie globalne, selektywne, wyszukiwanie konkretnych informacji</w:t>
      </w:r>
    </w:p>
    <w:p w:rsidR="00697C90" w:rsidRDefault="00697C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6. Pisanie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forma wypowiedzi :samodzielny zwarty tekst na podstawie materiału źródłowe-</w:t>
      </w:r>
    </w:p>
    <w:p w:rsidR="00697C90" w:rsidRDefault="00697C90">
      <w:pPr>
        <w:ind w:left="930"/>
        <w:jc w:val="both"/>
        <w:rPr>
          <w:sz w:val="22"/>
          <w:szCs w:val="22"/>
        </w:rPr>
      </w:pPr>
      <w:r>
        <w:rPr>
          <w:sz w:val="22"/>
          <w:szCs w:val="22"/>
        </w:rPr>
        <w:t>go (opowiadanie, list, pocztówka, krótka informacja, notatka, formularz, kartka okolicznościowa)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poprawność ortograficzna, interpunkcyjna i językowa</w:t>
      </w:r>
    </w:p>
    <w:p w:rsidR="00697C90" w:rsidRDefault="00697C90">
      <w:pPr>
        <w:numPr>
          <w:ilvl w:val="0"/>
          <w:numId w:val="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>bogactwo języka</w:t>
      </w:r>
    </w:p>
    <w:p w:rsidR="00697C90" w:rsidRDefault="00697C90">
      <w:pPr>
        <w:jc w:val="both"/>
        <w:rPr>
          <w:sz w:val="22"/>
          <w:szCs w:val="22"/>
        </w:rPr>
      </w:pPr>
    </w:p>
    <w:p w:rsidR="00697C90" w:rsidRDefault="00697C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4. METODY  I  NARZĘDZIA  OCENIANIA:</w:t>
      </w:r>
    </w:p>
    <w:p w:rsidR="00697C90" w:rsidRDefault="00697C90">
      <w:pPr>
        <w:jc w:val="both"/>
        <w:rPr>
          <w:sz w:val="22"/>
          <w:szCs w:val="22"/>
        </w:rPr>
      </w:pP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 Testy </w:t>
      </w:r>
      <w:r w:rsidR="00F12739">
        <w:rPr>
          <w:sz w:val="22"/>
          <w:szCs w:val="22"/>
        </w:rPr>
        <w:t>(sprawdziany) – nie więcej niż 2</w:t>
      </w:r>
      <w:r>
        <w:rPr>
          <w:sz w:val="22"/>
          <w:szCs w:val="22"/>
        </w:rPr>
        <w:t xml:space="preserve"> w okresie.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 Kartkówki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 Wypowiedź ustna (spontaniczna, przygotowana), rozumienie ze słuchu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Wypowiedź pisemna, czytanie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 Praca w grupie, aktywność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6. Praca domowa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7. Prace artystyczne (plastyczne, recytacja)</w:t>
      </w:r>
    </w:p>
    <w:p w:rsidR="00697C90" w:rsidRDefault="00697C90">
      <w:pPr>
        <w:jc w:val="both"/>
        <w:rPr>
          <w:sz w:val="22"/>
          <w:szCs w:val="22"/>
        </w:rPr>
      </w:pPr>
      <w:r>
        <w:rPr>
          <w:color w:val="008000"/>
          <w:sz w:val="22"/>
          <w:szCs w:val="22"/>
        </w:rPr>
        <w:t xml:space="preserve">      </w:t>
      </w:r>
      <w:r>
        <w:rPr>
          <w:sz w:val="22"/>
          <w:szCs w:val="22"/>
        </w:rPr>
        <w:t>8. Pisemne zadania ( również domowe) uczeń powinien umieć przedstawić ustnie.</w:t>
      </w:r>
    </w:p>
    <w:p w:rsidR="00697C90" w:rsidRDefault="00697C90">
      <w:pPr>
        <w:jc w:val="both"/>
        <w:rPr>
          <w:sz w:val="22"/>
          <w:szCs w:val="22"/>
        </w:rPr>
      </w:pPr>
    </w:p>
    <w:p w:rsidR="00697C90" w:rsidRDefault="00697C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5. KRYTERIA  OCENIANIA  WIADOMOŚCI  I  UMIEJĘTNOŚCI</w:t>
      </w:r>
    </w:p>
    <w:p w:rsidR="00697C90" w:rsidRDefault="00697C90">
      <w:pPr>
        <w:ind w:firstLine="708"/>
        <w:jc w:val="both"/>
        <w:rPr>
          <w:sz w:val="22"/>
          <w:szCs w:val="22"/>
        </w:rPr>
      </w:pP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>1. Testy (sprawdziany)  - wg skali procentowej: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100%- 95% celujący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95% - 85% bardzo dobry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85% - 75% dobry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75% - 51% dostateczny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50% - 30% dopuszczający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30% - 0%   niedostateczny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2.   Kartkówki (poziom podstawowy) – wg skali procentowej.</w:t>
      </w:r>
    </w:p>
    <w:p w:rsidR="00697C90" w:rsidRDefault="00697C90">
      <w:pPr>
        <w:ind w:left="705"/>
        <w:jc w:val="both"/>
        <w:rPr>
          <w:sz w:val="22"/>
          <w:szCs w:val="22"/>
        </w:rPr>
      </w:pP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3.   Mówienie:</w:t>
      </w:r>
    </w:p>
    <w:p w:rsidR="00697C90" w:rsidRDefault="00697C90">
      <w:pPr>
        <w:rPr>
          <w:sz w:val="22"/>
          <w:szCs w:val="22"/>
        </w:rPr>
      </w:pPr>
      <w:r>
        <w:rPr>
          <w:sz w:val="22"/>
          <w:szCs w:val="22"/>
        </w:rPr>
        <w:t xml:space="preserve">ocena celująca -uczeń potrafi spontanicznie nawiązać i podtrzymywać rozmowę, wypowiada  </w:t>
      </w:r>
    </w:p>
    <w:p w:rsidR="00697C90" w:rsidRDefault="00697C9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się swobodnie, także bez przygotowania, wypowiedź jest spójna i logiczna, a  </w:t>
      </w:r>
    </w:p>
    <w:p w:rsidR="00697C90" w:rsidRDefault="00697C9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zasób słownictwa bardzo bogaty, sporadycznie zdarzają się błędy, które nie  </w:t>
      </w:r>
    </w:p>
    <w:p w:rsidR="00697C90" w:rsidRDefault="00697C9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zakłócają komunikacji;</w:t>
      </w:r>
    </w:p>
    <w:p w:rsidR="00697C90" w:rsidRDefault="00697C90">
      <w:pPr>
        <w:rPr>
          <w:sz w:val="22"/>
          <w:szCs w:val="22"/>
        </w:rPr>
      </w:pPr>
      <w:r>
        <w:rPr>
          <w:sz w:val="22"/>
          <w:szCs w:val="22"/>
        </w:rPr>
        <w:t>ocena bardzo dobra</w:t>
      </w:r>
    </w:p>
    <w:p w:rsidR="00697C90" w:rsidRDefault="00697C90">
      <w:pPr>
        <w:ind w:left="708" w:firstLine="1"/>
        <w:rPr>
          <w:sz w:val="22"/>
          <w:szCs w:val="22"/>
        </w:rPr>
      </w:pPr>
      <w:r>
        <w:rPr>
          <w:sz w:val="22"/>
          <w:szCs w:val="22"/>
        </w:rPr>
        <w:tab/>
        <w:t xml:space="preserve">-uczeń wypowiada się swobodnie i płynnie na określony temat, wypowiedź jest  </w:t>
      </w:r>
    </w:p>
    <w:p w:rsidR="00697C90" w:rsidRDefault="00697C9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spójna i logiczna, posiada bogaty zasób słownictwa, popełnia drobne błędy,  </w:t>
      </w:r>
    </w:p>
    <w:p w:rsidR="00697C90" w:rsidRDefault="00697C9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które nie zakłócają komunikacji;</w:t>
      </w:r>
    </w:p>
    <w:p w:rsidR="00697C90" w:rsidRDefault="00697C90">
      <w:pPr>
        <w:rPr>
          <w:sz w:val="22"/>
          <w:szCs w:val="22"/>
        </w:rPr>
      </w:pPr>
      <w:r>
        <w:rPr>
          <w:sz w:val="22"/>
          <w:szCs w:val="22"/>
        </w:rPr>
        <w:t xml:space="preserve">ocena dobra    -uczeń potrafi samodzielnie formułować krótkie wypowiedzi na określony  </w:t>
      </w:r>
    </w:p>
    <w:p w:rsidR="00697C90" w:rsidRDefault="00697C9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temat, posiada dość bogaty zasób słownictwa, w swojej wypowiedzi popełnia  </w:t>
      </w:r>
    </w:p>
    <w:p w:rsidR="00697C90" w:rsidRDefault="00697C9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dużo drobnych błędów, które jednak nie zakłócają komunikacji</w:t>
      </w:r>
    </w:p>
    <w:p w:rsidR="00697C90" w:rsidRDefault="00697C90">
      <w:pPr>
        <w:rPr>
          <w:sz w:val="22"/>
          <w:szCs w:val="22"/>
        </w:rPr>
      </w:pPr>
      <w:r>
        <w:rPr>
          <w:sz w:val="22"/>
          <w:szCs w:val="22"/>
        </w:rPr>
        <w:t xml:space="preserve"> ocena dostateczna </w:t>
      </w:r>
    </w:p>
    <w:p w:rsidR="00697C90" w:rsidRDefault="00697C90">
      <w:pPr>
        <w:ind w:left="708" w:firstLine="1"/>
        <w:rPr>
          <w:sz w:val="22"/>
          <w:szCs w:val="22"/>
        </w:rPr>
      </w:pPr>
      <w:r>
        <w:rPr>
          <w:sz w:val="22"/>
          <w:szCs w:val="22"/>
        </w:rPr>
        <w:tab/>
        <w:t xml:space="preserve">-uczeń nie potrafi wypowiadać się spontanicznie, ogranicza się do  </w:t>
      </w:r>
    </w:p>
    <w:p w:rsidR="00697C90" w:rsidRDefault="00697C9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pojedynczych zdań, potrafi jednak wypowiadać się na przygotowany temat,   </w:t>
      </w:r>
    </w:p>
    <w:p w:rsidR="00697C90" w:rsidRDefault="00697C9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wypowiedzi są krótkie, nie zawsze tworzą logiczną całość lub są dłuższe, lecz  </w:t>
      </w:r>
    </w:p>
    <w:p w:rsidR="00697C90" w:rsidRDefault="00697C9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zawierają liczne błędy, które czasami zakłócają komunikację, posiada     </w:t>
      </w:r>
    </w:p>
    <w:p w:rsidR="00697C90" w:rsidRDefault="00697C9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podstawowy zasób słownictwa;</w:t>
      </w:r>
    </w:p>
    <w:p w:rsidR="00697C90" w:rsidRDefault="00697C90">
      <w:pPr>
        <w:rPr>
          <w:sz w:val="22"/>
          <w:szCs w:val="22"/>
        </w:rPr>
      </w:pPr>
      <w:r>
        <w:rPr>
          <w:sz w:val="22"/>
          <w:szCs w:val="22"/>
        </w:rPr>
        <w:t xml:space="preserve"> ocena dopuszczająca</w:t>
      </w:r>
    </w:p>
    <w:p w:rsidR="00697C90" w:rsidRDefault="00697C9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-uczeń nie potrafi zupełnie wypowiadać się spontanicznie, ma duży kłopot z  </w:t>
      </w:r>
    </w:p>
    <w:p w:rsidR="00697C90" w:rsidRDefault="00697C90">
      <w:pPr>
        <w:ind w:left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przygotowaniem wypowiedzi na określony temat, robi to z pomocą  </w:t>
      </w:r>
    </w:p>
    <w:p w:rsidR="00697C90" w:rsidRDefault="00697C9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nauczyciela, nie kończy zdań, popełnia dużo błędów, które często zakłócają  </w:t>
      </w:r>
    </w:p>
    <w:p w:rsidR="00697C90" w:rsidRDefault="00697C9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komunikację, posługuje się ubogim słownictwem;</w:t>
      </w:r>
    </w:p>
    <w:p w:rsidR="00697C90" w:rsidRDefault="00697C90">
      <w:pPr>
        <w:rPr>
          <w:sz w:val="22"/>
          <w:szCs w:val="22"/>
        </w:rPr>
      </w:pPr>
      <w:r>
        <w:rPr>
          <w:sz w:val="22"/>
          <w:szCs w:val="22"/>
        </w:rPr>
        <w:t>ocena niedostateczna</w:t>
      </w:r>
    </w:p>
    <w:p w:rsidR="00697C90" w:rsidRDefault="00697C90">
      <w:pPr>
        <w:ind w:left="708" w:firstLine="1"/>
        <w:rPr>
          <w:sz w:val="22"/>
          <w:szCs w:val="22"/>
        </w:rPr>
      </w:pPr>
      <w:r>
        <w:rPr>
          <w:sz w:val="22"/>
          <w:szCs w:val="22"/>
        </w:rPr>
        <w:tab/>
        <w:t>-uczeń nie potrafi wypowiadać się na żaden określony temat ani też</w:t>
      </w:r>
    </w:p>
    <w:p w:rsidR="00697C90" w:rsidRDefault="00697C90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odpowiedzieć na pytania nauczyciela, ma braki w podstawowym słownictwie.</w:t>
      </w:r>
    </w:p>
    <w:p w:rsidR="00697C90" w:rsidRDefault="00697C90">
      <w:pPr>
        <w:ind w:left="708"/>
        <w:rPr>
          <w:sz w:val="22"/>
          <w:szCs w:val="22"/>
        </w:rPr>
      </w:pPr>
    </w:p>
    <w:p w:rsidR="00697C90" w:rsidRDefault="00697C90">
      <w:pPr>
        <w:rPr>
          <w:sz w:val="22"/>
          <w:szCs w:val="22"/>
        </w:rPr>
      </w:pPr>
      <w:r>
        <w:rPr>
          <w:sz w:val="22"/>
          <w:szCs w:val="22"/>
        </w:rPr>
        <w:t>4. Słuchanie i czytanie: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celująca -uczeń rozumie wszystkie polecenia oraz wypowiedzi nauczyciela, rozumie 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teksty ze słuchu wykraczające poza program, czyta płynnie nowe teksty;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>ocena bardzo dobra</w:t>
      </w:r>
    </w:p>
    <w:p w:rsidR="00697C90" w:rsidRDefault="00697C90">
      <w:pPr>
        <w:ind w:left="708" w:firstLine="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-uczeń rozumie wszystkie polecenia i dłuższe wypowiedzi nauczyciela, 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rozumie obcojęzyczny tekst ze słuchu w 90%, nowe teksty czyta dość płynnie;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dobra    -uczeń rozumie wszystkie polecenia i większość dłuższych wypowiedzi 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nauczyciela, rozumie obcojęzyczny tekst w ok.75%; nowy tekst czyta z 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potknięciami;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dostateczna </w:t>
      </w:r>
    </w:p>
    <w:p w:rsidR="00697C90" w:rsidRDefault="00697C90">
      <w:pPr>
        <w:ind w:left="708" w:firstLine="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-uczeń rozumie większość poleceń nauczyciela, rozumie tekst obcojęzyczny w   </w:t>
      </w:r>
    </w:p>
    <w:p w:rsidR="00697C90" w:rsidRDefault="00697C90">
      <w:pPr>
        <w:ind w:left="708" w:firstLine="1"/>
        <w:jc w:val="both"/>
        <w:rPr>
          <w:sz w:val="22"/>
          <w:szCs w:val="22"/>
        </w:rPr>
      </w:pPr>
      <w:r>
        <w:rPr>
          <w:sz w:val="22"/>
          <w:szCs w:val="22"/>
        </w:rPr>
        <w:t>60%, nowy tekst czyta z wieloma potknięciami;</w:t>
      </w:r>
    </w:p>
    <w:p w:rsidR="00697C90" w:rsidRDefault="00697C90">
      <w:pPr>
        <w:ind w:left="708"/>
        <w:jc w:val="both"/>
        <w:rPr>
          <w:sz w:val="22"/>
          <w:szCs w:val="22"/>
        </w:rPr>
      </w:pP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dopuszczająca -uczeń często nie rozumie poleceń nauczyciela, rozumie tekst   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obcojęzyczny w co najmniej 35%, nowy tekst czyta bez przygotowania  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słabo;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niedostateczna </w:t>
      </w:r>
    </w:p>
    <w:p w:rsidR="00697C90" w:rsidRDefault="00697C90">
      <w:pPr>
        <w:ind w:left="708" w:firstLine="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-uczeń nie rozumie poleceń nauczyciela, nie potrafi zrozumieć tekstu 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obcojęzycznego ze słuchu i czytanego nawet w 30%, nowy tekst czyta 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niezrozumiale.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>5. Pisanie: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celująca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-uczeń potrafi napisać dłuższą wypowiedź, która jest spójna i logiczna, a użyte 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w niej słownictwo i struktury gramatyczne wybiegają poza program;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bardzo dobra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-uczeń potrafi napisać dłuższy spójny logiczny tekst na temat zawarty w  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programie, używa bogatego słownictwa i struktur językowych, zdarzają się 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drobne błędy, które jednak nie zakłócają komunikacji.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dobra     -uczeń potrafi napisać krótki tekst, używa dość bogatego słownictwa, buduje 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proste zdania, popełnia dość dużo drobnych błędów, które nie zakłócają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jednak sensu wypowiedzi;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>ocena dostateczna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-uczeń potrafi napisać krótką wypowiedź na określony temat, ale wypowiedź 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jest zbyt krótka, nie wyczerpuje zagadnienia albo dłuższa, ale z licznymi 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błędami, które utrudniają zrozumienie sensu;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>ocena dopuszczająca</w:t>
      </w:r>
    </w:p>
    <w:p w:rsidR="00697C90" w:rsidRDefault="00697C90">
      <w:pPr>
        <w:ind w:left="708" w:firstLine="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-uczeń ma duży kłopot z napisaniem krótkiej wypowiedzi na określony temat, 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wypowiedź jest niespójna, uczeń buduje krótkie zdania, które zawierają dużo 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błędów, uniemożliwiające zrozumienie sensu; 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>ocena niedostateczna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-uczeń nie potrafi napisać nawet kilku zdań na określony temat, jeśli podejmuje </w:t>
      </w:r>
    </w:p>
    <w:p w:rsidR="00697C90" w:rsidRDefault="00697C90">
      <w:pPr>
        <w:ind w:left="708" w:firstLine="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próbę ich napisania, to ilość błędów nie pozwala na zrozumienie sensu  </w:t>
      </w:r>
    </w:p>
    <w:p w:rsidR="00697C90" w:rsidRDefault="00697C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wypowiedzi.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6.Współpraca w grupie: </w:t>
      </w:r>
    </w:p>
    <w:p w:rsidR="00697C90" w:rsidRDefault="00697C90">
      <w:pPr>
        <w:ind w:left="708" w:firstLine="285"/>
        <w:jc w:val="both"/>
        <w:rPr>
          <w:sz w:val="22"/>
          <w:szCs w:val="22"/>
        </w:rPr>
      </w:pPr>
      <w:r>
        <w:rPr>
          <w:sz w:val="22"/>
          <w:szCs w:val="22"/>
        </w:rPr>
        <w:tab/>
        <w:t>ocena bardzo dobra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-lider grupy</w:t>
      </w:r>
    </w:p>
    <w:p w:rsidR="00697C90" w:rsidRDefault="00697C90">
      <w:pPr>
        <w:ind w:left="708" w:firstLine="285"/>
        <w:jc w:val="both"/>
        <w:rPr>
          <w:sz w:val="22"/>
          <w:szCs w:val="22"/>
        </w:rPr>
      </w:pPr>
      <w:r>
        <w:rPr>
          <w:sz w:val="22"/>
          <w:szCs w:val="22"/>
        </w:rPr>
        <w:tab/>
        <w:t>ocena dobra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-uczeń aktywny</w:t>
      </w:r>
    </w:p>
    <w:p w:rsidR="00697C90" w:rsidRDefault="00697C90">
      <w:pPr>
        <w:ind w:left="708" w:firstLine="285"/>
        <w:jc w:val="both"/>
        <w:rPr>
          <w:sz w:val="22"/>
          <w:szCs w:val="22"/>
        </w:rPr>
      </w:pPr>
      <w:r>
        <w:rPr>
          <w:sz w:val="22"/>
          <w:szCs w:val="22"/>
        </w:rPr>
        <w:tab/>
        <w:t>ocena dostateczna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-uczeń wykonujący polecenia</w:t>
      </w:r>
    </w:p>
    <w:p w:rsidR="00697C90" w:rsidRDefault="00697C90">
      <w:pPr>
        <w:ind w:left="708" w:firstLine="285"/>
        <w:jc w:val="both"/>
        <w:rPr>
          <w:sz w:val="22"/>
          <w:szCs w:val="22"/>
        </w:rPr>
      </w:pPr>
      <w:r>
        <w:rPr>
          <w:sz w:val="22"/>
          <w:szCs w:val="22"/>
        </w:rPr>
        <w:tab/>
        <w:t>ocena dopuszczająca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-uczeń bierny</w:t>
      </w:r>
    </w:p>
    <w:p w:rsidR="00697C90" w:rsidRDefault="00697C90">
      <w:pPr>
        <w:ind w:left="708" w:firstLine="28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ocena niedostateczna     </w:t>
      </w:r>
      <w:r>
        <w:rPr>
          <w:sz w:val="22"/>
          <w:szCs w:val="22"/>
        </w:rPr>
        <w:tab/>
        <w:t>-uczeń dezorganizujący pracę</w:t>
      </w:r>
    </w:p>
    <w:p w:rsidR="00697C90" w:rsidRDefault="00697C90">
      <w:pPr>
        <w:jc w:val="both"/>
        <w:rPr>
          <w:b/>
          <w:sz w:val="22"/>
          <w:szCs w:val="22"/>
        </w:rPr>
      </w:pPr>
    </w:p>
    <w:p w:rsidR="00697C90" w:rsidRDefault="00697C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6. ZASADY  WYSTAWIANIA  OCENY  OKRESOWEJ:</w:t>
      </w:r>
    </w:p>
    <w:p w:rsidR="00697C90" w:rsidRDefault="00697C90">
      <w:pPr>
        <w:jc w:val="center"/>
        <w:rPr>
          <w:b/>
          <w:sz w:val="22"/>
          <w:szCs w:val="22"/>
        </w:rPr>
      </w:pP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Warunki otrzymania oceny celującej: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-uczeń zdobywa odpowiednie oceny cząstkowe 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-uczeń jest bardzo aktywny na lekcjach, dzieli się swoją wiedzą i umiejętnościami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z innymi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-potrafi kreatywnie współpracować z grupą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-jest kreatywny i samodzielny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-wykazuje inicjatywę i zaangażowanie w przedmiocie</w:t>
      </w:r>
    </w:p>
    <w:p w:rsidR="00697C90" w:rsidRDefault="00697C9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-zajmuje czołowe miejsca w konkursach językowych szkolnych i pozaszkolnych.</w:t>
      </w:r>
    </w:p>
    <w:p w:rsidR="00697C90" w:rsidRDefault="00697C90">
      <w:pPr>
        <w:jc w:val="both"/>
        <w:rPr>
          <w:b/>
          <w:sz w:val="22"/>
          <w:szCs w:val="22"/>
        </w:rPr>
      </w:pPr>
    </w:p>
    <w:p w:rsidR="00697C90" w:rsidRDefault="00697C90">
      <w:pPr>
        <w:jc w:val="both"/>
        <w:rPr>
          <w:sz w:val="22"/>
          <w:szCs w:val="22"/>
        </w:rPr>
      </w:pPr>
    </w:p>
    <w:sectPr w:rsidR="00697C9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3005"/>
    <w:rsid w:val="001276DA"/>
    <w:rsid w:val="004560E0"/>
    <w:rsid w:val="005108D3"/>
    <w:rsid w:val="00697C90"/>
    <w:rsid w:val="00B23005"/>
    <w:rsid w:val="00C62A09"/>
    <w:rsid w:val="00F1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autoSpaceDE w:val="0"/>
      <w:jc w:val="center"/>
      <w:outlineLvl w:val="3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sz w:val="52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mallCaps/>
      <w:emboss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>Hewlett-Packard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AJ</dc:creator>
  <cp:lastModifiedBy>Alicja Ch</cp:lastModifiedBy>
  <cp:revision>2</cp:revision>
  <cp:lastPrinted>1601-01-01T00:00:00Z</cp:lastPrinted>
  <dcterms:created xsi:type="dcterms:W3CDTF">2014-02-11T12:09:00Z</dcterms:created>
  <dcterms:modified xsi:type="dcterms:W3CDTF">2014-02-11T12:09:00Z</dcterms:modified>
</cp:coreProperties>
</file>